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C6F3" w14:textId="7D5B031C" w:rsidR="007229D0" w:rsidRDefault="00E462A3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88C80F" wp14:editId="4D3F970D">
            <wp:simplePos x="0" y="0"/>
            <wp:positionH relativeFrom="column">
              <wp:posOffset>5734050</wp:posOffset>
            </wp:positionH>
            <wp:positionV relativeFrom="paragraph">
              <wp:posOffset>-78498</wp:posOffset>
            </wp:positionV>
            <wp:extent cx="704850" cy="6258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06" cy="630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Ola</w:t>
      </w:r>
      <w:r w:rsidR="00A8256A">
        <w:t xml:space="preserve"> high school</w:t>
      </w:r>
    </w:p>
    <w:p w14:paraId="7A88C6F4" w14:textId="77777777"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7A88C6F7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A88C6F6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7A88C6F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6F8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6F9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6FA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6FB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6FC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6FD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6FE" w14:textId="77777777" w:rsidR="009D6AEA" w:rsidRPr="002A733C" w:rsidRDefault="009D6AEA" w:rsidP="002A733C"/>
        </w:tc>
      </w:tr>
      <w:tr w:rsidR="004C2FEE" w:rsidRPr="002A733C" w14:paraId="7A88C704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1" w14:textId="3D77D7F6" w:rsidR="004C2FEE" w:rsidRPr="002A733C" w:rsidRDefault="00DD7556" w:rsidP="002A733C">
            <w:r>
              <w:t>357 North Ola Road</w:t>
            </w: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3" w14:textId="77777777" w:rsidR="004C2FEE" w:rsidRPr="002A733C" w:rsidRDefault="004C2FEE" w:rsidP="002A733C"/>
        </w:tc>
      </w:tr>
      <w:tr w:rsidR="008D40FF" w:rsidRPr="002A733C" w14:paraId="7A88C70B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5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6" w14:textId="7FD5B219" w:rsidR="004C2FEE" w:rsidRPr="002A733C" w:rsidRDefault="00DD7556" w:rsidP="002A733C">
            <w:r>
              <w:t>McDonough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7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8" w14:textId="5EBD72CB" w:rsidR="004C2FEE" w:rsidRPr="002A733C" w:rsidRDefault="00DD7556" w:rsidP="002A733C">
            <w:r>
              <w:t>GA</w:t>
            </w:r>
          </w:p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9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A" w14:textId="09108C22" w:rsidR="004C2FEE" w:rsidRPr="002A733C" w:rsidRDefault="00DD7556" w:rsidP="002A733C">
            <w:r>
              <w:t>30252</w:t>
            </w:r>
          </w:p>
        </w:tc>
      </w:tr>
      <w:tr w:rsidR="00C90A29" w:rsidRPr="002A733C" w14:paraId="7A88C710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C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D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0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0F" w14:textId="77777777" w:rsidR="00C90A29" w:rsidRPr="002A733C" w:rsidRDefault="00C90A29" w:rsidP="002A733C"/>
        </w:tc>
      </w:tr>
      <w:tr w:rsidR="00DD7556" w:rsidRPr="002A733C" w14:paraId="7A88C717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11" w14:textId="77777777" w:rsidR="00DD7556" w:rsidRPr="002A733C" w:rsidRDefault="00DD7556" w:rsidP="00DD7556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12" w14:textId="77777777" w:rsidR="00DD7556" w:rsidRPr="002A733C" w:rsidRDefault="00DD7556" w:rsidP="00DD7556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13" w14:textId="5E10F906" w:rsidR="00DD7556" w:rsidRPr="002A733C" w:rsidRDefault="00DD7556" w:rsidP="00DD7556">
            <w:r>
              <w:t>Desired Salary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14" w14:textId="77777777" w:rsidR="00DD7556" w:rsidRPr="002A733C" w:rsidRDefault="00DD7556" w:rsidP="00DD7556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15" w14:textId="2455A6B0" w:rsidR="00DD7556" w:rsidRPr="002A733C" w:rsidRDefault="00DD7556" w:rsidP="00DD7556"/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16" w14:textId="77777777" w:rsidR="00DD7556" w:rsidRPr="002A733C" w:rsidRDefault="00DD7556" w:rsidP="00DD7556"/>
        </w:tc>
      </w:tr>
      <w:tr w:rsidR="00DD7556" w:rsidRPr="002A733C" w14:paraId="7A88C71A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18" w14:textId="77777777" w:rsidR="00DD7556" w:rsidRPr="002A733C" w:rsidRDefault="00DD7556" w:rsidP="00DD7556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19" w14:textId="77777777" w:rsidR="00DD7556" w:rsidRPr="002A733C" w:rsidRDefault="00DD7556" w:rsidP="00DD7556"/>
        </w:tc>
      </w:tr>
      <w:tr w:rsidR="00DD7556" w:rsidRPr="002A733C" w14:paraId="7A88C721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1B" w14:textId="77777777" w:rsidR="00DD7556" w:rsidRDefault="00DD7556" w:rsidP="00DD7556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8C71C" w14:textId="77777777" w:rsidR="00DD7556" w:rsidRDefault="00DD7556" w:rsidP="00DD75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8C71D" w14:textId="77777777" w:rsidR="00DD7556" w:rsidRDefault="00DD7556" w:rsidP="00DD75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A88C71E" w14:textId="77777777" w:rsidR="00DD7556" w:rsidRDefault="00DD7556" w:rsidP="00DD7556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8C71F" w14:textId="77777777" w:rsidR="00DD7556" w:rsidRDefault="00DD7556" w:rsidP="00DD75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20" w14:textId="77777777" w:rsidR="00DD7556" w:rsidRDefault="00DD7556" w:rsidP="00DD75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DD7556" w:rsidRPr="002A733C" w14:paraId="7A88C727" w14:textId="77777777" w:rsidTr="00D57901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22" w14:textId="77777777" w:rsidR="00DD7556" w:rsidRPr="002A733C" w:rsidRDefault="00DD7556" w:rsidP="00DD7556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8C723" w14:textId="77777777" w:rsidR="00DD7556" w:rsidRPr="002A733C" w:rsidRDefault="00DD7556" w:rsidP="00DD75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88C724" w14:textId="77777777" w:rsidR="00DD7556" w:rsidRPr="002A733C" w:rsidRDefault="00DD7556" w:rsidP="00DD755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A88C725" w14:textId="77777777" w:rsidR="00DD7556" w:rsidRPr="002A733C" w:rsidRDefault="00DD7556" w:rsidP="00DD7556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26" w14:textId="77777777" w:rsidR="00DD7556" w:rsidRPr="002A733C" w:rsidRDefault="00DD7556" w:rsidP="00DD7556"/>
        </w:tc>
      </w:tr>
      <w:tr w:rsidR="00DD7556" w:rsidRPr="002A733C" w14:paraId="7A88C72D" w14:textId="77777777" w:rsidTr="00D57901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7A88C728" w14:textId="77777777" w:rsidR="00DD7556" w:rsidRPr="002A733C" w:rsidRDefault="00DD7556" w:rsidP="00DD7556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7A88C729" w14:textId="77777777" w:rsidR="00DD7556" w:rsidRPr="002A733C" w:rsidRDefault="00DD7556" w:rsidP="00DD75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7A88C72A" w14:textId="77777777" w:rsidR="00DD7556" w:rsidRPr="002A733C" w:rsidRDefault="00DD7556" w:rsidP="00DD755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7A88C72B" w14:textId="77777777" w:rsidR="00DD7556" w:rsidRPr="002A733C" w:rsidRDefault="00DD7556" w:rsidP="00DD7556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A88C72C" w14:textId="77777777" w:rsidR="00DD7556" w:rsidRPr="002A733C" w:rsidRDefault="00DD7556" w:rsidP="00DD7556"/>
        </w:tc>
      </w:tr>
      <w:tr w:rsidR="00DD7556" w:rsidRPr="002A733C" w14:paraId="7A88C72F" w14:textId="77777777" w:rsidTr="00D57901">
        <w:trPr>
          <w:trHeight w:hRule="exact" w:val="132"/>
          <w:jc w:val="center"/>
        </w:trPr>
        <w:tc>
          <w:tcPr>
            <w:tcW w:w="10080" w:type="dxa"/>
            <w:gridSpan w:val="2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7A88C72E" w14:textId="77777777" w:rsidR="00DD7556" w:rsidRPr="002A733C" w:rsidRDefault="00DD7556" w:rsidP="00DD7556"/>
        </w:tc>
      </w:tr>
      <w:tr w:rsidR="00DD7556" w:rsidRPr="002A733C" w14:paraId="7A88C731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A88C730" w14:textId="77777777" w:rsidR="00DD7556" w:rsidRPr="002A733C" w:rsidRDefault="00DD7556" w:rsidP="00DD7556">
            <w:pPr>
              <w:pStyle w:val="Heading2"/>
            </w:pPr>
            <w:r w:rsidRPr="002A733C">
              <w:t>Education</w:t>
            </w:r>
          </w:p>
        </w:tc>
      </w:tr>
      <w:tr w:rsidR="00DD7556" w:rsidRPr="002A733C" w14:paraId="7A88C73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32" w14:textId="77777777" w:rsidR="00DD7556" w:rsidRPr="002A733C" w:rsidRDefault="00DD7556" w:rsidP="00DD7556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33" w14:textId="77777777" w:rsidR="00DD7556" w:rsidRPr="002A733C" w:rsidRDefault="00DD7556" w:rsidP="00DD7556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34" w14:textId="77777777" w:rsidR="00DD7556" w:rsidRPr="002A733C" w:rsidRDefault="00DD7556" w:rsidP="00DD7556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35" w14:textId="77777777" w:rsidR="00DD7556" w:rsidRPr="002A733C" w:rsidRDefault="00DD7556" w:rsidP="00DD7556"/>
        </w:tc>
      </w:tr>
      <w:tr w:rsidR="00DD7556" w:rsidRPr="002A733C" w14:paraId="7A88C740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37" w14:textId="77777777" w:rsidR="00DD7556" w:rsidRPr="002A733C" w:rsidRDefault="00DD7556" w:rsidP="00DD755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8C738" w14:textId="77777777" w:rsidR="00DD7556" w:rsidRPr="002A733C" w:rsidRDefault="00DD7556" w:rsidP="00DD7556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8C739" w14:textId="77777777" w:rsidR="00DD7556" w:rsidRPr="002A733C" w:rsidRDefault="00DD7556" w:rsidP="00DD7556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3A" w14:textId="77777777" w:rsidR="00DD7556" w:rsidRPr="002A733C" w:rsidRDefault="00DD7556" w:rsidP="00DD7556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3B" w14:textId="77777777" w:rsidR="00DD7556" w:rsidRPr="002A733C" w:rsidRDefault="00DD7556" w:rsidP="00DD755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8C73C" w14:textId="77777777" w:rsidR="00DD7556" w:rsidRPr="002A733C" w:rsidRDefault="00DD7556" w:rsidP="00DD75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3D" w14:textId="77777777" w:rsidR="00DD7556" w:rsidRPr="002A733C" w:rsidRDefault="00DD7556" w:rsidP="00DD75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3E" w14:textId="77777777" w:rsidR="00DD7556" w:rsidRPr="002A733C" w:rsidRDefault="00DD7556" w:rsidP="00DD7556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3F" w14:textId="77777777" w:rsidR="00DD7556" w:rsidRPr="002A733C" w:rsidRDefault="00DD7556" w:rsidP="00DD7556"/>
        </w:tc>
      </w:tr>
      <w:tr w:rsidR="00DD7556" w:rsidRPr="002A733C" w14:paraId="7A88C745" w14:textId="77777777" w:rsidTr="00D57901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41" w14:textId="77777777" w:rsidR="00DD7556" w:rsidRPr="002A733C" w:rsidRDefault="00DD7556" w:rsidP="00DD7556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42" w14:textId="77777777" w:rsidR="00DD7556" w:rsidRPr="002A733C" w:rsidRDefault="00DD7556" w:rsidP="00DD7556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43" w14:textId="77777777" w:rsidR="00DD7556" w:rsidRPr="002A733C" w:rsidRDefault="00DD7556" w:rsidP="00DD7556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44" w14:textId="77777777" w:rsidR="00DD7556" w:rsidRPr="002A733C" w:rsidRDefault="00DD7556" w:rsidP="00DD7556"/>
        </w:tc>
      </w:tr>
      <w:tr w:rsidR="00DD7556" w:rsidRPr="002A733C" w14:paraId="7A88C74F" w14:textId="77777777" w:rsidTr="00D57901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7A88C746" w14:textId="77777777" w:rsidR="00DD7556" w:rsidRPr="002A733C" w:rsidRDefault="00DD7556" w:rsidP="00DD7556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A88C747" w14:textId="77777777" w:rsidR="00DD7556" w:rsidRPr="002A733C" w:rsidRDefault="00DD7556" w:rsidP="00DD7556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A88C748" w14:textId="77777777" w:rsidR="00DD7556" w:rsidRPr="002A733C" w:rsidRDefault="00DD7556" w:rsidP="00DD7556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A88C749" w14:textId="77777777" w:rsidR="00DD7556" w:rsidRPr="002A733C" w:rsidRDefault="00DD7556" w:rsidP="00DD7556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7A88C74A" w14:textId="77777777" w:rsidR="00DD7556" w:rsidRPr="002A733C" w:rsidRDefault="00DD7556" w:rsidP="00DD7556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A88C74B" w14:textId="77777777" w:rsidR="00DD7556" w:rsidRPr="002A733C" w:rsidRDefault="00DD7556" w:rsidP="00DD755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A88C74C" w14:textId="77777777" w:rsidR="00DD7556" w:rsidRPr="002A733C" w:rsidRDefault="00DD7556" w:rsidP="00DD755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7A88C74D" w14:textId="77777777" w:rsidR="00DD7556" w:rsidRPr="002A733C" w:rsidRDefault="00DD7556" w:rsidP="00DD7556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A88C74E" w14:textId="77777777" w:rsidR="00DD7556" w:rsidRPr="002A733C" w:rsidRDefault="00DD7556" w:rsidP="00DD7556"/>
        </w:tc>
      </w:tr>
      <w:tr w:rsidR="00DD7556" w:rsidRPr="002A733C" w14:paraId="7A88C760" w14:textId="77777777" w:rsidTr="00D57901">
        <w:trPr>
          <w:trHeight w:hRule="exact" w:val="177"/>
          <w:jc w:val="center"/>
        </w:trPr>
        <w:tc>
          <w:tcPr>
            <w:tcW w:w="10080" w:type="dxa"/>
            <w:gridSpan w:val="27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7A88C75F" w14:textId="77777777" w:rsidR="00DD7556" w:rsidRPr="002A733C" w:rsidRDefault="00DD7556" w:rsidP="00DD7556"/>
        </w:tc>
      </w:tr>
      <w:tr w:rsidR="00DD7556" w:rsidRPr="002A733C" w14:paraId="7A88C762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A88C761" w14:textId="77777777" w:rsidR="00DD7556" w:rsidRPr="002A733C" w:rsidRDefault="00DD7556" w:rsidP="00DD7556">
            <w:pPr>
              <w:pStyle w:val="Heading2"/>
            </w:pPr>
            <w:r w:rsidRPr="002A733C">
              <w:t>References</w:t>
            </w:r>
          </w:p>
        </w:tc>
      </w:tr>
      <w:tr w:rsidR="00DD7556" w:rsidRPr="002A733C" w14:paraId="7A88C764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63" w14:textId="77777777" w:rsidR="00DD7556" w:rsidRPr="002A733C" w:rsidRDefault="00DD7556" w:rsidP="00DD7556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DD7556" w:rsidRPr="002A733C" w14:paraId="7A88C76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65" w14:textId="77777777" w:rsidR="00DD7556" w:rsidRPr="002A733C" w:rsidRDefault="00DD7556" w:rsidP="00DD7556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66" w14:textId="77777777" w:rsidR="00DD7556" w:rsidRPr="002A733C" w:rsidRDefault="00DD7556" w:rsidP="00DD7556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67" w14:textId="77777777" w:rsidR="00DD7556" w:rsidRPr="002A733C" w:rsidRDefault="00DD7556" w:rsidP="00DD7556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68" w14:textId="77777777" w:rsidR="00DD7556" w:rsidRPr="002A733C" w:rsidRDefault="00DD7556" w:rsidP="00DD7556"/>
        </w:tc>
      </w:tr>
      <w:tr w:rsidR="00DD7556" w:rsidRPr="002A733C" w14:paraId="7A88C76E" w14:textId="77777777" w:rsidTr="00DD7556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6A" w14:textId="77777777" w:rsidR="00DD7556" w:rsidRPr="002A733C" w:rsidRDefault="00DD7556" w:rsidP="00DD7556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6B" w14:textId="77777777" w:rsidR="00DD7556" w:rsidRPr="002A733C" w:rsidRDefault="00DD7556" w:rsidP="00DD7556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8C76C" w14:textId="77777777" w:rsidR="00DD7556" w:rsidRPr="002A733C" w:rsidRDefault="00DD7556" w:rsidP="00DD7556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8C76D" w14:textId="77777777" w:rsidR="00DD7556" w:rsidRPr="002A733C" w:rsidRDefault="00DD7556" w:rsidP="00DD7556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DD7556" w:rsidRPr="002A733C" w14:paraId="7A88C771" w14:textId="77777777" w:rsidTr="00DD7556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14:paraId="7A88C76F" w14:textId="77777777" w:rsidR="00DD7556" w:rsidRPr="002A733C" w:rsidRDefault="00DD7556" w:rsidP="00DD7556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7A88C770" w14:textId="77777777" w:rsidR="00DD7556" w:rsidRPr="002A733C" w:rsidRDefault="00DD7556" w:rsidP="00DD7556"/>
        </w:tc>
      </w:tr>
    </w:tbl>
    <w:p w14:paraId="7A88C78C" w14:textId="528EADF9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7A88C78E" w14:textId="7777777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7A88C78D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7A88C79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A88C78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7A88C79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A88C79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7A88C792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7A88C79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A88C794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7A88C79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88C79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7A88C797" w14:textId="77777777" w:rsidR="000D2539" w:rsidRPr="002A733C" w:rsidRDefault="000D2539" w:rsidP="0019779B"/>
        </w:tc>
      </w:tr>
      <w:tr w:rsidR="001059A0" w:rsidRPr="002A733C" w14:paraId="7A88C79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A88C799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7A88C79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A88C79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A88C79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A88C79D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A88C79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A88C7A2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A88C7A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7A88C7A1" w14:textId="77777777" w:rsidR="000D2539" w:rsidRPr="002A733C" w:rsidRDefault="000D2539" w:rsidP="0019779B"/>
        </w:tc>
      </w:tr>
      <w:tr w:rsidR="0019779B" w:rsidRPr="002A733C" w14:paraId="7A88C7A9" w14:textId="77777777" w:rsidTr="00DD7556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14:paraId="7A88C7A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14:paraId="7A88C7A4" w14:textId="77777777" w:rsidR="000D2539" w:rsidRPr="002A733C" w:rsidRDefault="000D2539" w:rsidP="0019779B"/>
        </w:tc>
        <w:tc>
          <w:tcPr>
            <w:tcW w:w="644" w:type="dxa"/>
            <w:tcBorders>
              <w:bottom w:val="single" w:sz="4" w:space="0" w:color="C0C0C0"/>
            </w:tcBorders>
            <w:vAlign w:val="center"/>
          </w:tcPr>
          <w:p w14:paraId="7A88C7A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A88C7A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A88C7A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bottom w:val="single" w:sz="4" w:space="0" w:color="C0C0C0"/>
            </w:tcBorders>
            <w:vAlign w:val="center"/>
          </w:tcPr>
          <w:p w14:paraId="7A88C7A8" w14:textId="77777777" w:rsidR="000D2539" w:rsidRPr="002A733C" w:rsidRDefault="000D2539" w:rsidP="0019779B"/>
        </w:tc>
      </w:tr>
      <w:tr w:rsidR="008D40FF" w:rsidRPr="002A733C" w14:paraId="7A88C7AE" w14:textId="77777777" w:rsidTr="00DD7556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auto"/>
            </w:tcBorders>
            <w:vAlign w:val="center"/>
          </w:tcPr>
          <w:p w14:paraId="7A88C7A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A88C7AB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88C7AC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57901">
              <w:rPr>
                <w:rStyle w:val="CheckBoxChar"/>
              </w:rPr>
            </w:r>
            <w:r w:rsidR="00D5790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center"/>
          </w:tcPr>
          <w:p w14:paraId="7A88C7AD" w14:textId="77777777" w:rsidR="000D2539" w:rsidRPr="002A733C" w:rsidRDefault="000D2539" w:rsidP="0019779B"/>
        </w:tc>
      </w:tr>
      <w:tr w:rsidR="000D2539" w:rsidRPr="002A733C" w14:paraId="7A88C803" w14:textId="77777777" w:rsidTr="00D57901">
        <w:trPr>
          <w:trHeight w:val="111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7A88C802" w14:textId="77777777" w:rsidR="000D2539" w:rsidRPr="002A733C" w:rsidRDefault="000D2539" w:rsidP="0019779B"/>
        </w:tc>
      </w:tr>
      <w:tr w:rsidR="000D2539" w:rsidRPr="002A733C" w14:paraId="7A88C805" w14:textId="7777777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7A88C804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7A88C808" w14:textId="77777777" w:rsidTr="00D57901">
        <w:trPr>
          <w:trHeight w:val="643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5F271C77" w14:textId="6B58CD81" w:rsidR="000D2539" w:rsidRPr="00D57901" w:rsidRDefault="000D2539" w:rsidP="00D57901">
            <w:pPr>
              <w:pStyle w:val="Disclaimer"/>
              <w:spacing w:after="0"/>
            </w:pPr>
            <w:r w:rsidRPr="002A733C">
              <w:t xml:space="preserve">I certify that my answers are true and complete to the best of my knowledge. </w:t>
            </w:r>
            <w:r w:rsidR="00D57901">
              <w:t xml:space="preserve"> </w:t>
            </w:r>
            <w:r w:rsidRPr="002A733C"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2A733C" w14:paraId="7A88C80D" w14:textId="77777777" w:rsidTr="00D57901">
        <w:trPr>
          <w:trHeight w:val="408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A88C809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A88C80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A88C80B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7A88C80C" w14:textId="77777777" w:rsidR="000D2539" w:rsidRPr="002A733C" w:rsidRDefault="000D2539" w:rsidP="0019779B"/>
        </w:tc>
      </w:tr>
    </w:tbl>
    <w:p w14:paraId="7A88C80E" w14:textId="77777777" w:rsidR="005F6E87" w:rsidRPr="002A733C" w:rsidRDefault="005F6E87" w:rsidP="002A733C">
      <w:bookmarkStart w:id="0" w:name="_GoBack"/>
      <w:bookmarkEnd w:id="0"/>
    </w:p>
    <w:sectPr w:rsidR="005F6E87" w:rsidRPr="002A733C" w:rsidSect="00D57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6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56A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7901"/>
    <w:rsid w:val="00D6155E"/>
    <w:rsid w:val="00D90A75"/>
    <w:rsid w:val="00DA4B5C"/>
    <w:rsid w:val="00DC47A2"/>
    <w:rsid w:val="00DD7556"/>
    <w:rsid w:val="00DE1551"/>
    <w:rsid w:val="00DE7FB7"/>
    <w:rsid w:val="00E20DDA"/>
    <w:rsid w:val="00E32A8B"/>
    <w:rsid w:val="00E36054"/>
    <w:rsid w:val="00E37E7B"/>
    <w:rsid w:val="00E462A3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8C6F3"/>
  <w15:docId w15:val="{673196AD-B4F6-4C83-A5C1-5895B8A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robertson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Robertson</dc:creator>
  <cp:lastModifiedBy>Schmitt, Christie</cp:lastModifiedBy>
  <cp:revision>4</cp:revision>
  <cp:lastPrinted>2004-02-13T21:45:00Z</cp:lastPrinted>
  <dcterms:created xsi:type="dcterms:W3CDTF">2013-08-09T20:07:00Z</dcterms:created>
  <dcterms:modified xsi:type="dcterms:W3CDTF">2017-01-18T16:58:00Z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